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44C" w:rsidRPr="00B3600F" w:rsidRDefault="00C2344C" w:rsidP="00615956">
      <w:pPr>
        <w:pStyle w:val="Corpodeltesto"/>
        <w:spacing w:before="72" w:line="268" w:lineRule="auto"/>
        <w:ind w:right="83"/>
        <w:jc w:val="both"/>
        <w:rPr>
          <w:rFonts w:ascii="Calibri" w:hAnsi="Calibri"/>
          <w:lang w:eastAsia="en-US"/>
        </w:rPr>
      </w:pPr>
    </w:p>
    <w:p w:rsidR="00C2344C" w:rsidRPr="00B3600F" w:rsidRDefault="00E41DEE" w:rsidP="00B3600F">
      <w:pPr>
        <w:pStyle w:val="Corpodeltesto"/>
        <w:spacing w:before="39" w:line="259" w:lineRule="auto"/>
        <w:ind w:right="34"/>
        <w:jc w:val="center"/>
        <w:rPr>
          <w:b/>
        </w:rPr>
      </w:pPr>
      <w:r w:rsidRPr="00B3600F">
        <w:rPr>
          <w:b/>
        </w:rPr>
        <w:t>ALLEGATO A</w:t>
      </w:r>
    </w:p>
    <w:p w:rsidR="00C2344C" w:rsidRDefault="00C2344C" w:rsidP="00C2344C">
      <w:pPr>
        <w:pStyle w:val="Corpodeltesto"/>
        <w:spacing w:before="39" w:line="259" w:lineRule="auto"/>
        <w:ind w:right="34"/>
        <w:jc w:val="center"/>
        <w:rPr>
          <w:rFonts w:ascii="Calibri" w:hAnsi="Calibri" w:cs="Arial"/>
          <w:sz w:val="22"/>
          <w:szCs w:val="22"/>
        </w:rPr>
      </w:pPr>
    </w:p>
    <w:p w:rsidR="00C2344C" w:rsidRDefault="00C2344C" w:rsidP="00983E82">
      <w:pPr>
        <w:pStyle w:val="Corpodeltesto"/>
        <w:spacing w:after="0"/>
        <w:ind w:right="34"/>
        <w:jc w:val="righ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ALL’A.S. ASEA </w:t>
      </w:r>
    </w:p>
    <w:p w:rsidR="00C2344C" w:rsidRDefault="00C2344C" w:rsidP="00983E82">
      <w:pPr>
        <w:pStyle w:val="Corpodeltesto"/>
        <w:spacing w:after="0"/>
        <w:ind w:right="34"/>
        <w:jc w:val="righ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PIAZZA  GRAMAZIO n. 3</w:t>
      </w:r>
    </w:p>
    <w:p w:rsidR="00C2344C" w:rsidRDefault="00C2344C" w:rsidP="00983E82">
      <w:pPr>
        <w:pStyle w:val="Corpodeltesto"/>
        <w:spacing w:after="0"/>
        <w:ind w:right="34"/>
        <w:jc w:val="righ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82100 BENEVENTO</w:t>
      </w:r>
    </w:p>
    <w:p w:rsidR="00C2344C" w:rsidRDefault="00C2344C" w:rsidP="00C2344C">
      <w:pPr>
        <w:pStyle w:val="Corpodeltesto"/>
        <w:spacing w:before="39" w:line="259" w:lineRule="auto"/>
        <w:ind w:right="34"/>
        <w:jc w:val="center"/>
        <w:rPr>
          <w:rFonts w:ascii="Calibri" w:hAnsi="Calibri" w:cs="Arial"/>
          <w:sz w:val="22"/>
          <w:szCs w:val="22"/>
        </w:rPr>
      </w:pPr>
    </w:p>
    <w:p w:rsidR="00C2344C" w:rsidRPr="00396F64" w:rsidRDefault="00983E82" w:rsidP="00C2344C">
      <w:pPr>
        <w:pStyle w:val="Corpodeltesto"/>
        <w:spacing w:before="39" w:line="259" w:lineRule="auto"/>
        <w:ind w:right="34"/>
        <w:jc w:val="center"/>
        <w:rPr>
          <w:rFonts w:ascii="Calibri" w:hAnsi="Calibri" w:cs="Arial"/>
          <w:b/>
          <w:i/>
        </w:rPr>
      </w:pPr>
      <w:r w:rsidRPr="00396F64">
        <w:rPr>
          <w:rFonts w:ascii="Calibri" w:hAnsi="Calibri" w:cs="Arial"/>
          <w:b/>
          <w:i/>
        </w:rPr>
        <w:t>DOMANDA DI PARTECIPAZIONE E DICHIARAZIONE DA COMPILARE</w:t>
      </w:r>
    </w:p>
    <w:p w:rsidR="00B33F7C" w:rsidRPr="00B33F7C" w:rsidRDefault="00B33F7C" w:rsidP="003266D0">
      <w:pPr>
        <w:pStyle w:val="Corpodeltesto"/>
        <w:spacing w:before="39" w:line="259" w:lineRule="auto"/>
        <w:ind w:right="34"/>
        <w:jc w:val="both"/>
        <w:rPr>
          <w:rFonts w:ascii="Calibri" w:hAnsi="Calibri" w:cs="Calibri"/>
        </w:rPr>
      </w:pPr>
    </w:p>
    <w:p w:rsidR="00B33F7C" w:rsidRPr="00B33F7C" w:rsidRDefault="00B33F7C" w:rsidP="00B33F7C">
      <w:pPr>
        <w:pStyle w:val="Corpodeltesto"/>
        <w:spacing w:before="39" w:line="259" w:lineRule="auto"/>
        <w:ind w:left="426" w:right="34"/>
        <w:jc w:val="both"/>
        <w:rPr>
          <w:rFonts w:ascii="Calibri" w:hAnsi="Calibri" w:cs="Calibri"/>
        </w:rPr>
      </w:pPr>
      <w:r w:rsidRPr="00B33F7C">
        <w:rPr>
          <w:rFonts w:ascii="Calibri" w:hAnsi="Calibri" w:cs="Calibri"/>
        </w:rPr>
        <w:t xml:space="preserve">OGGETTO: INDIZIONE </w:t>
      </w:r>
      <w:r w:rsidR="00983E82" w:rsidRPr="00983E82">
        <w:rPr>
          <w:rFonts w:ascii="Calibri" w:hAnsi="Calibri" w:cs="Calibri"/>
        </w:rPr>
        <w:t>AVVISO PER LA FORMAZIONE DI UN ELENCO DI IDONEI PER L’AFFIDAMENTO DELL’INCARICO DI INGEGNERE RESPONSABILE E SUO SOSTITUTO, AI SENSI DELL’ART. 36 COMMA 1 DEL D.LGS 50/2016 E S.M.I ED IN OTTEMPERANZA ALL’ART. 4, COMMA 7, DEL D.L. 8 AGOSTO 1994, N. 507, RECANTE MISURE URGENTI IN MATERIA DI DIGHE, CONVERTITO CON LEGGE IL 21 OTTOBRE 1994, N. 584 E S.M.I.</w:t>
      </w:r>
    </w:p>
    <w:p w:rsidR="00B33F7C" w:rsidRPr="00B33F7C" w:rsidRDefault="00B33F7C" w:rsidP="00B33F7C">
      <w:pPr>
        <w:pStyle w:val="Corpodeltesto"/>
        <w:spacing w:before="39" w:line="259" w:lineRule="auto"/>
        <w:ind w:left="426" w:right="34"/>
        <w:jc w:val="both"/>
        <w:rPr>
          <w:rFonts w:ascii="Calibri" w:hAnsi="Calibri" w:cs="Calibri"/>
        </w:rPr>
      </w:pPr>
    </w:p>
    <w:p w:rsidR="00983E82" w:rsidRDefault="00B33F7C" w:rsidP="00B33F7C">
      <w:pPr>
        <w:pStyle w:val="Corpodeltesto"/>
        <w:spacing w:before="39" w:line="259" w:lineRule="auto"/>
        <w:ind w:left="426" w:right="34"/>
        <w:jc w:val="both"/>
        <w:rPr>
          <w:rFonts w:ascii="Calibri" w:hAnsi="Calibri" w:cs="Calibri"/>
        </w:rPr>
      </w:pPr>
      <w:r w:rsidRPr="00B33F7C">
        <w:rPr>
          <w:rFonts w:ascii="Calibri" w:hAnsi="Calibri" w:cs="Calibri"/>
        </w:rPr>
        <w:t>La/Il sottoscritta/o dott. ing.</w:t>
      </w:r>
      <w:r w:rsidR="00983E82">
        <w:rPr>
          <w:rFonts w:ascii="Calibri" w:hAnsi="Calibri" w:cs="Calibri"/>
        </w:rPr>
        <w:t>_________________________</w:t>
      </w:r>
      <w:r w:rsidR="003266D0">
        <w:rPr>
          <w:rFonts w:ascii="Calibri" w:hAnsi="Calibri" w:cs="Calibri"/>
        </w:rPr>
        <w:t>____</w:t>
      </w:r>
      <w:r w:rsidR="00983E82">
        <w:rPr>
          <w:rFonts w:ascii="Calibri" w:hAnsi="Calibri" w:cs="Calibri"/>
        </w:rPr>
        <w:t>__</w:t>
      </w:r>
      <w:r w:rsidR="003266D0">
        <w:rPr>
          <w:rFonts w:ascii="Calibri" w:hAnsi="Calibri" w:cs="Calibri"/>
        </w:rPr>
        <w:t>________________</w:t>
      </w:r>
      <w:r w:rsidR="00983E82">
        <w:rPr>
          <w:rFonts w:ascii="Calibri" w:hAnsi="Calibri" w:cs="Calibri"/>
        </w:rPr>
        <w:t>____</w:t>
      </w:r>
      <w:r w:rsidR="00396F64">
        <w:rPr>
          <w:rFonts w:ascii="Calibri" w:hAnsi="Calibri" w:cs="Calibri"/>
        </w:rPr>
        <w:t>_</w:t>
      </w:r>
      <w:r w:rsidRPr="00B33F7C">
        <w:rPr>
          <w:rFonts w:ascii="Calibri" w:hAnsi="Calibri" w:cs="Calibri"/>
        </w:rPr>
        <w:t xml:space="preserve"> </w:t>
      </w:r>
    </w:p>
    <w:p w:rsidR="00983E82" w:rsidRDefault="00396F64" w:rsidP="00B33F7C">
      <w:pPr>
        <w:pStyle w:val="Corpodeltesto"/>
        <w:spacing w:before="39" w:line="259" w:lineRule="auto"/>
        <w:ind w:left="426" w:right="34"/>
        <w:jc w:val="both"/>
        <w:rPr>
          <w:rFonts w:ascii="Calibri" w:hAnsi="Calibri" w:cs="Calibri"/>
        </w:rPr>
      </w:pPr>
      <w:r w:rsidRPr="00B33F7C">
        <w:rPr>
          <w:rFonts w:ascii="Calibri" w:hAnsi="Calibri" w:cs="Calibri"/>
        </w:rPr>
        <w:t>N</w:t>
      </w:r>
      <w:r w:rsidR="00B33F7C" w:rsidRPr="00B33F7C">
        <w:rPr>
          <w:rFonts w:ascii="Calibri" w:hAnsi="Calibri" w:cs="Calibri"/>
        </w:rPr>
        <w:t>ato</w:t>
      </w:r>
      <w:r>
        <w:rPr>
          <w:rFonts w:ascii="Calibri" w:hAnsi="Calibri" w:cs="Calibri"/>
        </w:rPr>
        <w:t>/a</w:t>
      </w:r>
      <w:r w:rsidR="00B33F7C" w:rsidRPr="00B33F7C">
        <w:rPr>
          <w:rFonts w:ascii="Calibri" w:hAnsi="Calibri" w:cs="Calibri"/>
        </w:rPr>
        <w:t xml:space="preserve"> a</w:t>
      </w:r>
      <w:r w:rsidR="00983E82">
        <w:rPr>
          <w:rFonts w:ascii="Calibri" w:hAnsi="Calibri" w:cs="Calibri"/>
        </w:rPr>
        <w:t>______________</w:t>
      </w:r>
      <w:r>
        <w:rPr>
          <w:rFonts w:ascii="Calibri" w:hAnsi="Calibri" w:cs="Calibri"/>
        </w:rPr>
        <w:t>_</w:t>
      </w:r>
      <w:r w:rsidR="00983E82">
        <w:rPr>
          <w:rFonts w:ascii="Calibri" w:hAnsi="Calibri" w:cs="Calibri"/>
        </w:rPr>
        <w:t>______________</w:t>
      </w:r>
      <w:r w:rsidR="003266D0">
        <w:rPr>
          <w:rFonts w:ascii="Calibri" w:hAnsi="Calibri" w:cs="Calibri"/>
        </w:rPr>
        <w:t>____________________</w:t>
      </w:r>
      <w:r w:rsidR="00983E82">
        <w:rPr>
          <w:rFonts w:ascii="Calibri" w:hAnsi="Calibri" w:cs="Calibri"/>
        </w:rPr>
        <w:t>___</w:t>
      </w:r>
      <w:r w:rsidR="00B33F7C" w:rsidRPr="00B33F7C">
        <w:rPr>
          <w:rFonts w:ascii="Calibri" w:hAnsi="Calibri" w:cs="Calibri"/>
        </w:rPr>
        <w:t>,  il</w:t>
      </w:r>
      <w:r w:rsidR="00983E82">
        <w:rPr>
          <w:rFonts w:ascii="Calibri" w:hAnsi="Calibri" w:cs="Calibri"/>
        </w:rPr>
        <w:t>____________</w:t>
      </w:r>
    </w:p>
    <w:p w:rsidR="003266D0" w:rsidRDefault="00B33F7C" w:rsidP="003266D0">
      <w:pPr>
        <w:pStyle w:val="Corpodeltesto"/>
        <w:spacing w:before="39" w:line="259" w:lineRule="auto"/>
        <w:ind w:left="425" w:right="34"/>
        <w:jc w:val="both"/>
        <w:rPr>
          <w:rFonts w:ascii="Calibri" w:hAnsi="Calibri" w:cs="Calibri"/>
        </w:rPr>
      </w:pPr>
      <w:r w:rsidRPr="00B33F7C">
        <w:rPr>
          <w:rFonts w:ascii="Calibri" w:hAnsi="Calibri" w:cs="Calibri"/>
        </w:rPr>
        <w:t>residente</w:t>
      </w:r>
      <w:r w:rsidRPr="00B33F7C">
        <w:rPr>
          <w:rFonts w:ascii="Calibri" w:hAnsi="Calibri" w:cs="Calibri"/>
        </w:rPr>
        <w:tab/>
        <w:t>a</w:t>
      </w:r>
      <w:r w:rsidR="003266D0">
        <w:rPr>
          <w:rFonts w:ascii="Calibri" w:hAnsi="Calibri" w:cs="Calibri"/>
        </w:rPr>
        <w:t>_________________________________________________________________</w:t>
      </w:r>
      <w:r w:rsidR="00396F64">
        <w:rPr>
          <w:rFonts w:ascii="Calibri" w:hAnsi="Calibri" w:cs="Calibri"/>
        </w:rPr>
        <w:t>_</w:t>
      </w:r>
    </w:p>
    <w:p w:rsidR="00B33F7C" w:rsidRPr="00B33F7C" w:rsidRDefault="00396F64" w:rsidP="003266D0">
      <w:pPr>
        <w:pStyle w:val="Corpodeltesto"/>
        <w:spacing w:before="39" w:line="259" w:lineRule="auto"/>
        <w:ind w:left="425" w:right="3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iscritto</w:t>
      </w:r>
      <w:r w:rsidR="00B33F7C" w:rsidRPr="00B33F7C">
        <w:rPr>
          <w:rFonts w:ascii="Calibri" w:hAnsi="Calibri" w:cs="Calibri"/>
        </w:rPr>
        <w:t xml:space="preserve"> all'Ordine</w:t>
      </w:r>
      <w:r w:rsidR="00B33F7C" w:rsidRPr="00B33F7C"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 </w:t>
      </w:r>
      <w:r w:rsidR="00B33F7C" w:rsidRPr="00B33F7C">
        <w:rPr>
          <w:rFonts w:ascii="Calibri" w:hAnsi="Calibri" w:cs="Calibri"/>
        </w:rPr>
        <w:t>deg</w:t>
      </w:r>
      <w:r>
        <w:rPr>
          <w:rFonts w:ascii="Calibri" w:hAnsi="Calibri" w:cs="Calibri"/>
        </w:rPr>
        <w:t xml:space="preserve">li ingegneri della provincia </w:t>
      </w:r>
      <w:r w:rsidR="00B33F7C" w:rsidRPr="00B33F7C">
        <w:rPr>
          <w:rFonts w:ascii="Calibri" w:hAnsi="Calibri" w:cs="Calibri"/>
        </w:rPr>
        <w:t>di</w:t>
      </w:r>
      <w:r>
        <w:rPr>
          <w:rFonts w:ascii="Calibri" w:hAnsi="Calibri" w:cs="Calibri"/>
        </w:rPr>
        <w:t>_</w:t>
      </w:r>
      <w:r w:rsidR="003266D0">
        <w:rPr>
          <w:rFonts w:ascii="Calibri" w:hAnsi="Calibri" w:cs="Calibri"/>
        </w:rPr>
        <w:t>___________________</w:t>
      </w:r>
      <w:r>
        <w:rPr>
          <w:rFonts w:ascii="Calibri" w:hAnsi="Calibri" w:cs="Calibri"/>
        </w:rPr>
        <w:t>______________</w:t>
      </w:r>
    </w:p>
    <w:p w:rsidR="003266D0" w:rsidRDefault="003266D0" w:rsidP="003266D0">
      <w:pPr>
        <w:pStyle w:val="Corpodeltesto"/>
        <w:spacing w:before="39" w:line="259" w:lineRule="auto"/>
        <w:ind w:left="426" w:right="3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C.F.____________________________________P.IVA________________________________</w:t>
      </w:r>
    </w:p>
    <w:p w:rsidR="00B33F7C" w:rsidRPr="00B33F7C" w:rsidRDefault="00B33F7C" w:rsidP="003266D0">
      <w:pPr>
        <w:pStyle w:val="Corpodeltesto"/>
        <w:spacing w:before="39" w:line="259" w:lineRule="auto"/>
        <w:ind w:left="426" w:right="34"/>
        <w:jc w:val="both"/>
        <w:rPr>
          <w:rFonts w:ascii="Calibri" w:hAnsi="Calibri" w:cs="Calibri"/>
        </w:rPr>
      </w:pPr>
      <w:r w:rsidRPr="00B33F7C">
        <w:rPr>
          <w:rFonts w:ascii="Calibri" w:hAnsi="Calibri" w:cs="Calibri"/>
        </w:rPr>
        <w:t>e-mail:</w:t>
      </w:r>
      <w:r w:rsidR="003266D0">
        <w:rPr>
          <w:rFonts w:ascii="Calibri" w:hAnsi="Calibri" w:cs="Calibri"/>
        </w:rPr>
        <w:t>________________________________</w:t>
      </w:r>
      <w:r w:rsidRPr="00B33F7C">
        <w:rPr>
          <w:rFonts w:ascii="Calibri" w:hAnsi="Calibri" w:cs="Calibri"/>
        </w:rPr>
        <w:t xml:space="preserve"> </w:t>
      </w:r>
      <w:r w:rsidR="003266D0">
        <w:rPr>
          <w:rFonts w:ascii="Calibri" w:hAnsi="Calibri" w:cs="Calibri"/>
        </w:rPr>
        <w:t>P.E.C._________________________________</w:t>
      </w:r>
    </w:p>
    <w:p w:rsidR="00B33F7C" w:rsidRPr="00B33F7C" w:rsidRDefault="003266D0" w:rsidP="003266D0">
      <w:pPr>
        <w:pStyle w:val="Corpodeltesto"/>
        <w:spacing w:before="39" w:line="259" w:lineRule="auto"/>
        <w:ind w:left="426" w:right="3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:rsidR="00B33F7C" w:rsidRPr="00983E82" w:rsidRDefault="00B33F7C" w:rsidP="00B33F7C">
      <w:pPr>
        <w:pStyle w:val="Corpodeltesto"/>
        <w:spacing w:before="39" w:line="259" w:lineRule="auto"/>
        <w:ind w:left="426" w:right="34"/>
        <w:jc w:val="both"/>
        <w:rPr>
          <w:rFonts w:ascii="Calibri" w:hAnsi="Calibri" w:cs="Calibri"/>
          <w:b/>
        </w:rPr>
      </w:pPr>
    </w:p>
    <w:p w:rsidR="00B33F7C" w:rsidRPr="00983E82" w:rsidRDefault="00B33F7C" w:rsidP="00983E82">
      <w:pPr>
        <w:pStyle w:val="Corpodeltesto"/>
        <w:spacing w:before="39" w:line="259" w:lineRule="auto"/>
        <w:ind w:left="426" w:right="34"/>
        <w:jc w:val="center"/>
        <w:rPr>
          <w:rFonts w:ascii="Calibri" w:hAnsi="Calibri" w:cs="Calibri"/>
          <w:b/>
        </w:rPr>
      </w:pPr>
      <w:r w:rsidRPr="00983E82">
        <w:rPr>
          <w:rFonts w:ascii="Calibri" w:hAnsi="Calibri" w:cs="Calibri"/>
          <w:b/>
        </w:rPr>
        <w:t>CHIEDE</w:t>
      </w:r>
    </w:p>
    <w:p w:rsidR="00B33F7C" w:rsidRPr="00B33F7C" w:rsidRDefault="003266D0" w:rsidP="003266D0">
      <w:pPr>
        <w:pStyle w:val="Corpodeltesto"/>
        <w:spacing w:before="39" w:line="259" w:lineRule="auto"/>
        <w:ind w:left="426" w:right="3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:rsidR="00B33F7C" w:rsidRPr="00B33F7C" w:rsidRDefault="00B33F7C" w:rsidP="00B33F7C">
      <w:pPr>
        <w:pStyle w:val="Corpodeltesto"/>
        <w:spacing w:before="39" w:line="259" w:lineRule="auto"/>
        <w:ind w:left="426" w:right="34"/>
        <w:jc w:val="both"/>
        <w:rPr>
          <w:rFonts w:ascii="Calibri" w:hAnsi="Calibri" w:cs="Calibri"/>
        </w:rPr>
      </w:pPr>
      <w:r w:rsidRPr="00B33F7C">
        <w:rPr>
          <w:rFonts w:ascii="Calibri" w:hAnsi="Calibri" w:cs="Calibri"/>
        </w:rPr>
        <w:t>di essere invitato all'Avviso in oggetto epigrafato ed a tal fine, ai sensi degli articoli 46</w:t>
      </w:r>
      <w:r w:rsidR="00396F64">
        <w:rPr>
          <w:rFonts w:ascii="Calibri" w:hAnsi="Calibri" w:cs="Calibri"/>
        </w:rPr>
        <w:t xml:space="preserve"> e 47 del DPR 28 dicembre 2000 </w:t>
      </w:r>
      <w:r w:rsidRPr="00B33F7C">
        <w:rPr>
          <w:rFonts w:ascii="Calibri" w:hAnsi="Calibri" w:cs="Calibri"/>
        </w:rPr>
        <w:t>n. 445, consapevole delle sanzioni  penali previste dall'articolo 76 del medesimo DPR 445/2000, per le ipotesi di falsità in atti e dichiarazioni mendaci ivi indicate,</w:t>
      </w:r>
    </w:p>
    <w:p w:rsidR="00B33F7C" w:rsidRPr="00B33F7C" w:rsidRDefault="00B33F7C" w:rsidP="00B33F7C">
      <w:pPr>
        <w:pStyle w:val="Corpodeltesto"/>
        <w:spacing w:before="39" w:line="259" w:lineRule="auto"/>
        <w:ind w:left="426" w:right="34"/>
        <w:jc w:val="both"/>
        <w:rPr>
          <w:rFonts w:ascii="Calibri" w:hAnsi="Calibri" w:cs="Calibri"/>
        </w:rPr>
      </w:pPr>
    </w:p>
    <w:p w:rsidR="00B33F7C" w:rsidRPr="003266D0" w:rsidRDefault="00B33F7C" w:rsidP="003266D0">
      <w:pPr>
        <w:pStyle w:val="Corpodeltesto"/>
        <w:spacing w:before="39" w:line="259" w:lineRule="auto"/>
        <w:ind w:left="426" w:right="34"/>
        <w:jc w:val="center"/>
        <w:rPr>
          <w:rFonts w:ascii="Calibri" w:hAnsi="Calibri" w:cs="Calibri"/>
          <w:b/>
        </w:rPr>
      </w:pPr>
      <w:r w:rsidRPr="003266D0">
        <w:rPr>
          <w:rFonts w:ascii="Calibri" w:hAnsi="Calibri" w:cs="Calibri"/>
          <w:b/>
        </w:rPr>
        <w:t>DICHIARA CHE</w:t>
      </w:r>
    </w:p>
    <w:p w:rsidR="00B33F7C" w:rsidRPr="00B33F7C" w:rsidRDefault="00B33F7C" w:rsidP="00B33F7C">
      <w:pPr>
        <w:pStyle w:val="Corpodeltesto"/>
        <w:spacing w:before="39" w:line="259" w:lineRule="auto"/>
        <w:ind w:left="426" w:right="34"/>
        <w:jc w:val="both"/>
        <w:rPr>
          <w:rFonts w:ascii="Calibri" w:hAnsi="Calibri" w:cs="Calibri"/>
        </w:rPr>
      </w:pPr>
    </w:p>
    <w:p w:rsidR="00585CFF" w:rsidRDefault="00B33F7C" w:rsidP="00585CFF">
      <w:pPr>
        <w:pStyle w:val="Corpodeltesto"/>
        <w:numPr>
          <w:ilvl w:val="0"/>
          <w:numId w:val="9"/>
        </w:numPr>
        <w:spacing w:before="39" w:line="259" w:lineRule="auto"/>
        <w:ind w:right="34"/>
        <w:jc w:val="both"/>
        <w:rPr>
          <w:rFonts w:ascii="Calibri" w:hAnsi="Calibri" w:cs="Calibri"/>
        </w:rPr>
      </w:pPr>
      <w:r w:rsidRPr="00B33F7C">
        <w:rPr>
          <w:rFonts w:ascii="Calibri" w:hAnsi="Calibri" w:cs="Calibri"/>
        </w:rPr>
        <w:t xml:space="preserve">non sussistono le cause di esclusione di cui all'art. 80, </w:t>
      </w:r>
      <w:r w:rsidR="00585CFF">
        <w:rPr>
          <w:rFonts w:ascii="Calibri" w:hAnsi="Calibri" w:cs="Calibri"/>
        </w:rPr>
        <w:t>comma 1,del D.Lgs. n. 50/ 2016</w:t>
      </w:r>
      <w:r w:rsidR="00396F64">
        <w:rPr>
          <w:rFonts w:ascii="Calibri" w:hAnsi="Calibri" w:cs="Calibri"/>
        </w:rPr>
        <w:t xml:space="preserve"> e ss.mm.ii</w:t>
      </w:r>
      <w:r w:rsidR="00585CFF">
        <w:rPr>
          <w:rFonts w:ascii="Calibri" w:hAnsi="Calibri" w:cs="Calibri"/>
        </w:rPr>
        <w:t>;</w:t>
      </w:r>
    </w:p>
    <w:p w:rsidR="00B33F7C" w:rsidRPr="00B33F7C" w:rsidRDefault="00B33F7C" w:rsidP="00585CFF">
      <w:pPr>
        <w:pStyle w:val="Corpodeltesto"/>
        <w:numPr>
          <w:ilvl w:val="0"/>
          <w:numId w:val="9"/>
        </w:numPr>
        <w:spacing w:before="39" w:line="259" w:lineRule="auto"/>
        <w:ind w:right="34"/>
        <w:jc w:val="both"/>
        <w:rPr>
          <w:rFonts w:ascii="Calibri" w:hAnsi="Calibri" w:cs="Calibri"/>
        </w:rPr>
      </w:pPr>
      <w:r w:rsidRPr="00B33F7C">
        <w:rPr>
          <w:rFonts w:ascii="Calibri" w:hAnsi="Calibri" w:cs="Calibri"/>
        </w:rPr>
        <w:t>di possedere i</w:t>
      </w:r>
      <w:r w:rsidR="00615956">
        <w:rPr>
          <w:rFonts w:ascii="Calibri" w:hAnsi="Calibri" w:cs="Calibri"/>
        </w:rPr>
        <w:t xml:space="preserve"> </w:t>
      </w:r>
      <w:r w:rsidRPr="00B33F7C">
        <w:rPr>
          <w:rFonts w:ascii="Calibri" w:hAnsi="Calibri" w:cs="Calibri"/>
        </w:rPr>
        <w:t>seguenti requisiti generali:</w:t>
      </w:r>
    </w:p>
    <w:p w:rsidR="00B33F7C" w:rsidRPr="00B33F7C" w:rsidRDefault="00B33F7C" w:rsidP="00585CFF">
      <w:pPr>
        <w:pStyle w:val="Corpodeltesto"/>
        <w:spacing w:before="39" w:line="259" w:lineRule="auto"/>
        <w:ind w:left="708" w:right="34"/>
        <w:jc w:val="both"/>
        <w:rPr>
          <w:rFonts w:ascii="Calibri" w:hAnsi="Calibri" w:cs="Calibri"/>
        </w:rPr>
      </w:pPr>
      <w:r w:rsidRPr="00B33F7C">
        <w:rPr>
          <w:rFonts w:ascii="Calibri" w:hAnsi="Calibri" w:cs="Calibri"/>
        </w:rPr>
        <w:lastRenderedPageBreak/>
        <w:t>a)</w:t>
      </w:r>
      <w:r w:rsidRPr="00B33F7C">
        <w:rPr>
          <w:rFonts w:ascii="Calibri" w:hAnsi="Calibri" w:cs="Calibri"/>
        </w:rPr>
        <w:tab/>
        <w:t>cittadinanza italiana o appartenenza ad un paese dell'Unione Europea, fatte salve le eccezioni di cui al D.P.C.M. del 7 dicembre 1994, n. 174;</w:t>
      </w:r>
    </w:p>
    <w:p w:rsidR="00B33F7C" w:rsidRPr="00B33F7C" w:rsidRDefault="00B33F7C" w:rsidP="00585CFF">
      <w:pPr>
        <w:pStyle w:val="Corpodeltesto"/>
        <w:spacing w:before="39" w:line="259" w:lineRule="auto"/>
        <w:ind w:left="426" w:right="34" w:firstLine="282"/>
        <w:jc w:val="both"/>
        <w:rPr>
          <w:rFonts w:ascii="Calibri" w:hAnsi="Calibri" w:cs="Calibri"/>
        </w:rPr>
      </w:pPr>
      <w:r w:rsidRPr="00B33F7C">
        <w:rPr>
          <w:rFonts w:ascii="Calibri" w:hAnsi="Calibri" w:cs="Calibri"/>
        </w:rPr>
        <w:t>b)</w:t>
      </w:r>
      <w:r w:rsidRPr="00B33F7C">
        <w:rPr>
          <w:rFonts w:ascii="Calibri" w:hAnsi="Calibri" w:cs="Calibri"/>
        </w:rPr>
        <w:tab/>
        <w:t>godimento dei diritti inerenti all'elettorato attivo;</w:t>
      </w:r>
    </w:p>
    <w:p w:rsidR="00B33F7C" w:rsidRPr="00B33F7C" w:rsidRDefault="00B33F7C" w:rsidP="00585CFF">
      <w:pPr>
        <w:pStyle w:val="Corpodeltesto"/>
        <w:spacing w:before="39" w:line="259" w:lineRule="auto"/>
        <w:ind w:left="708" w:right="34"/>
        <w:jc w:val="both"/>
        <w:rPr>
          <w:rFonts w:ascii="Calibri" w:hAnsi="Calibri" w:cs="Calibri"/>
        </w:rPr>
      </w:pPr>
      <w:r w:rsidRPr="00B33F7C">
        <w:rPr>
          <w:rFonts w:ascii="Calibri" w:hAnsi="Calibri" w:cs="Calibri"/>
        </w:rPr>
        <w:t>c)</w:t>
      </w:r>
      <w:r w:rsidRPr="00B33F7C">
        <w:rPr>
          <w:rFonts w:ascii="Calibri" w:hAnsi="Calibri" w:cs="Calibri"/>
        </w:rPr>
        <w:tab/>
        <w:t>non essere destituiti o dispensati dall'impiego presso una pubblica amministrazione per persistente, insufficiente rendimento ovvero non essere stati dichiarati decaduti da un impiego statale ai sensi dell'art. 127, primo comma lettera d) del D.P.R. 3/1957;</w:t>
      </w:r>
    </w:p>
    <w:p w:rsidR="00B33F7C" w:rsidRPr="00B33F7C" w:rsidRDefault="00B33F7C" w:rsidP="00585CFF">
      <w:pPr>
        <w:pStyle w:val="Corpodeltesto"/>
        <w:spacing w:before="39" w:line="259" w:lineRule="auto"/>
        <w:ind w:left="708" w:right="34"/>
        <w:jc w:val="both"/>
        <w:rPr>
          <w:rFonts w:ascii="Calibri" w:hAnsi="Calibri" w:cs="Calibri"/>
        </w:rPr>
      </w:pPr>
      <w:r w:rsidRPr="00B33F7C">
        <w:rPr>
          <w:rFonts w:ascii="Calibri" w:hAnsi="Calibri" w:cs="Calibri"/>
        </w:rPr>
        <w:t>d)</w:t>
      </w:r>
      <w:r w:rsidRPr="00B33F7C">
        <w:rPr>
          <w:rFonts w:ascii="Calibri" w:hAnsi="Calibri" w:cs="Calibri"/>
        </w:rPr>
        <w:tab/>
        <w:t>di non essere stati interdetti dai pubblici uffici in base a sentenza passata in giudicato;</w:t>
      </w:r>
    </w:p>
    <w:p w:rsidR="00B33F7C" w:rsidRPr="00B33F7C" w:rsidRDefault="00B33F7C" w:rsidP="00585CFF">
      <w:pPr>
        <w:pStyle w:val="Corpodeltesto"/>
        <w:spacing w:before="39" w:line="259" w:lineRule="auto"/>
        <w:ind w:left="708" w:right="34"/>
        <w:jc w:val="both"/>
        <w:rPr>
          <w:rFonts w:ascii="Calibri" w:hAnsi="Calibri" w:cs="Calibri"/>
        </w:rPr>
      </w:pPr>
      <w:r w:rsidRPr="00B33F7C">
        <w:rPr>
          <w:rFonts w:ascii="Calibri" w:hAnsi="Calibri" w:cs="Calibri"/>
        </w:rPr>
        <w:t>e)</w:t>
      </w:r>
      <w:r w:rsidRPr="00B33F7C">
        <w:rPr>
          <w:rFonts w:ascii="Calibri" w:hAnsi="Calibri" w:cs="Calibri"/>
        </w:rPr>
        <w:tab/>
        <w:t>di non essere stato/a, in precedente rapporto di lavoro con la pubblica amministrazione, licenziato/a per giusta causa.</w:t>
      </w:r>
    </w:p>
    <w:p w:rsidR="003266D0" w:rsidRDefault="003266D0" w:rsidP="00B33F7C">
      <w:pPr>
        <w:pStyle w:val="Corpodeltesto"/>
        <w:spacing w:before="39" w:line="259" w:lineRule="auto"/>
        <w:ind w:left="426" w:right="34"/>
        <w:jc w:val="both"/>
        <w:rPr>
          <w:rFonts w:ascii="Calibri" w:hAnsi="Calibri" w:cs="Calibri"/>
        </w:rPr>
      </w:pPr>
    </w:p>
    <w:p w:rsidR="00B33F7C" w:rsidRPr="00B33F7C" w:rsidRDefault="00B33F7C" w:rsidP="00B33F7C">
      <w:pPr>
        <w:pStyle w:val="Corpodeltesto"/>
        <w:spacing w:before="39" w:line="259" w:lineRule="auto"/>
        <w:ind w:left="426" w:right="34"/>
        <w:jc w:val="both"/>
        <w:rPr>
          <w:rFonts w:ascii="Calibri" w:hAnsi="Calibri" w:cs="Calibri"/>
        </w:rPr>
      </w:pPr>
      <w:r w:rsidRPr="00B33F7C">
        <w:rPr>
          <w:rFonts w:ascii="Calibri" w:hAnsi="Calibri" w:cs="Calibri"/>
        </w:rPr>
        <w:t>Titolo di studio</w:t>
      </w:r>
    </w:p>
    <w:p w:rsidR="00B33F7C" w:rsidRPr="00B33F7C" w:rsidRDefault="00585CFF" w:rsidP="00585CFF">
      <w:pPr>
        <w:pStyle w:val="Corpodeltesto"/>
        <w:numPr>
          <w:ilvl w:val="0"/>
          <w:numId w:val="10"/>
        </w:numPr>
        <w:spacing w:before="39" w:line="259" w:lineRule="auto"/>
        <w:ind w:right="3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</w:t>
      </w:r>
      <w:r w:rsidR="00B33F7C" w:rsidRPr="00B33F7C">
        <w:rPr>
          <w:rFonts w:ascii="Calibri" w:hAnsi="Calibri" w:cs="Calibri"/>
        </w:rPr>
        <w:t>ossesso di laurea quinquennale/specialistica in ingegneria civile, idraulica, ambiente e territorio o strutturale;</w:t>
      </w:r>
    </w:p>
    <w:p w:rsidR="00B33F7C" w:rsidRPr="00B33F7C" w:rsidRDefault="00585CFF" w:rsidP="00585CFF">
      <w:pPr>
        <w:pStyle w:val="Corpodeltesto"/>
        <w:numPr>
          <w:ilvl w:val="0"/>
          <w:numId w:val="10"/>
        </w:numPr>
        <w:spacing w:before="39" w:line="259" w:lineRule="auto"/>
        <w:ind w:right="3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</w:t>
      </w:r>
      <w:r w:rsidR="00B33F7C" w:rsidRPr="00B33F7C">
        <w:rPr>
          <w:rFonts w:ascii="Calibri" w:hAnsi="Calibri" w:cs="Calibri"/>
        </w:rPr>
        <w:t>bilitazione all'esercizio della professione di ingegnere.</w:t>
      </w:r>
    </w:p>
    <w:p w:rsidR="00B33F7C" w:rsidRDefault="003266D0" w:rsidP="00B33F7C">
      <w:pPr>
        <w:pStyle w:val="Corpodeltesto"/>
        <w:spacing w:before="39" w:line="259" w:lineRule="auto"/>
        <w:ind w:left="426" w:right="3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Ulteriori ed i</w:t>
      </w:r>
      <w:r w:rsidR="00585CFF">
        <w:rPr>
          <w:rFonts w:ascii="Calibri" w:hAnsi="Calibri" w:cs="Calibri"/>
        </w:rPr>
        <w:t>ndispensabile requisito specifico</w:t>
      </w:r>
    </w:p>
    <w:p w:rsidR="00B33F7C" w:rsidRDefault="00585CFF" w:rsidP="00585CFF">
      <w:pPr>
        <w:pStyle w:val="Corpodeltesto"/>
        <w:numPr>
          <w:ilvl w:val="0"/>
          <w:numId w:val="11"/>
        </w:numPr>
        <w:spacing w:before="39" w:line="259" w:lineRule="auto"/>
        <w:ind w:right="34"/>
        <w:jc w:val="both"/>
        <w:rPr>
          <w:rFonts w:ascii="Calibri" w:hAnsi="Calibri" w:cs="Calibri"/>
        </w:rPr>
      </w:pPr>
      <w:r w:rsidRPr="00585CFF">
        <w:rPr>
          <w:rFonts w:ascii="Calibri" w:hAnsi="Calibri" w:cs="Calibri"/>
        </w:rPr>
        <w:t>Comprovata esperienza professionale pluriennale, almeno 5 anni (anche non consecutivi), nel settore delle dighe e in altri settori tecnologicamente affini.</w:t>
      </w:r>
    </w:p>
    <w:p w:rsidR="00B33F7C" w:rsidRDefault="00B33F7C" w:rsidP="00C2344C">
      <w:pPr>
        <w:pStyle w:val="Corpodeltesto"/>
        <w:spacing w:before="39" w:line="259" w:lineRule="auto"/>
        <w:ind w:left="426" w:right="34"/>
        <w:jc w:val="both"/>
        <w:rPr>
          <w:rFonts w:ascii="Calibri" w:hAnsi="Calibri" w:cs="Calibri"/>
        </w:rPr>
      </w:pPr>
    </w:p>
    <w:p w:rsidR="009F12B5" w:rsidRPr="009F12B5" w:rsidRDefault="009F12B5" w:rsidP="009F12B5">
      <w:pPr>
        <w:pStyle w:val="Corpodeltesto"/>
        <w:spacing w:before="39" w:line="259" w:lineRule="auto"/>
        <w:ind w:right="34"/>
        <w:jc w:val="both"/>
        <w:rPr>
          <w:rFonts w:ascii="Calibri" w:hAnsi="Calibri" w:cs="Calibri"/>
        </w:rPr>
      </w:pPr>
      <w:r w:rsidRPr="009F12B5">
        <w:rPr>
          <w:rFonts w:ascii="Calibri" w:hAnsi="Calibri" w:cs="Calibri"/>
        </w:rPr>
        <w:t>A completamento della dichiarazione lo scrivente allega la seguente documentazione:</w:t>
      </w:r>
    </w:p>
    <w:p w:rsidR="009F12B5" w:rsidRPr="009F12B5" w:rsidRDefault="009F12B5" w:rsidP="009F12B5">
      <w:pPr>
        <w:pStyle w:val="Corpodeltesto"/>
        <w:numPr>
          <w:ilvl w:val="0"/>
          <w:numId w:val="12"/>
        </w:numPr>
        <w:spacing w:before="39" w:line="259" w:lineRule="auto"/>
        <w:ind w:right="34"/>
        <w:jc w:val="both"/>
        <w:rPr>
          <w:rFonts w:ascii="Calibri" w:hAnsi="Calibri" w:cs="Calibri"/>
        </w:rPr>
      </w:pPr>
      <w:r w:rsidRPr="009F12B5">
        <w:rPr>
          <w:rFonts w:ascii="Calibri" w:hAnsi="Calibri" w:cs="Calibri"/>
        </w:rPr>
        <w:t>Curriculum professionale debitamente datato e sottoscritto;</w:t>
      </w:r>
    </w:p>
    <w:p w:rsidR="009F12B5" w:rsidRPr="009F12B5" w:rsidRDefault="009F12B5" w:rsidP="009F12B5">
      <w:pPr>
        <w:pStyle w:val="Corpodeltesto"/>
        <w:numPr>
          <w:ilvl w:val="0"/>
          <w:numId w:val="12"/>
        </w:numPr>
        <w:spacing w:before="39" w:line="259" w:lineRule="auto"/>
        <w:ind w:right="34"/>
        <w:jc w:val="both"/>
        <w:rPr>
          <w:rFonts w:ascii="Calibri" w:hAnsi="Calibri" w:cs="Calibri"/>
        </w:rPr>
      </w:pPr>
      <w:r w:rsidRPr="009F12B5">
        <w:rPr>
          <w:rFonts w:ascii="Calibri" w:hAnsi="Calibri" w:cs="Calibri"/>
        </w:rPr>
        <w:t>Copia fotostatica di un documento di identità personale in corso di validità, debitamente firmato.</w:t>
      </w:r>
    </w:p>
    <w:p w:rsidR="009F12B5" w:rsidRPr="009F12B5" w:rsidRDefault="009F12B5" w:rsidP="009F12B5">
      <w:pPr>
        <w:pStyle w:val="Corpodeltesto"/>
        <w:numPr>
          <w:ilvl w:val="0"/>
          <w:numId w:val="12"/>
        </w:numPr>
        <w:spacing w:before="39" w:line="259" w:lineRule="auto"/>
        <w:ind w:right="34"/>
        <w:jc w:val="both"/>
        <w:rPr>
          <w:rFonts w:ascii="Calibri" w:hAnsi="Calibri" w:cs="Calibri"/>
        </w:rPr>
      </w:pPr>
      <w:r w:rsidRPr="009F12B5">
        <w:rPr>
          <w:rFonts w:ascii="Calibri" w:hAnsi="Calibri" w:cs="Calibri"/>
        </w:rPr>
        <w:t>Abilitazione all'esercizio della professione;</w:t>
      </w:r>
    </w:p>
    <w:p w:rsidR="009F12B5" w:rsidRPr="009F12B5" w:rsidRDefault="009F12B5" w:rsidP="009F12B5">
      <w:pPr>
        <w:pStyle w:val="Corpodeltesto"/>
        <w:numPr>
          <w:ilvl w:val="0"/>
          <w:numId w:val="12"/>
        </w:numPr>
        <w:spacing w:before="39" w:line="259" w:lineRule="auto"/>
        <w:ind w:right="34"/>
        <w:jc w:val="both"/>
        <w:rPr>
          <w:rFonts w:ascii="Calibri" w:hAnsi="Calibri" w:cs="Calibri"/>
        </w:rPr>
      </w:pPr>
      <w:r w:rsidRPr="009F12B5">
        <w:rPr>
          <w:rFonts w:ascii="Calibri" w:hAnsi="Calibri" w:cs="Calibri"/>
        </w:rPr>
        <w:t>Documentazione comprovante l'esistenza delle esperienze professionali.</w:t>
      </w:r>
    </w:p>
    <w:p w:rsidR="00B33F7C" w:rsidRDefault="00B33F7C" w:rsidP="009F12B5">
      <w:pPr>
        <w:pStyle w:val="Corpodeltesto"/>
        <w:spacing w:before="39" w:line="259" w:lineRule="auto"/>
        <w:ind w:right="34"/>
        <w:jc w:val="both"/>
        <w:rPr>
          <w:rFonts w:ascii="Calibri" w:hAnsi="Calibri" w:cs="Calibri"/>
        </w:rPr>
      </w:pPr>
    </w:p>
    <w:p w:rsidR="00396F64" w:rsidRDefault="00396F64" w:rsidP="00C2344C">
      <w:pPr>
        <w:pStyle w:val="Corpodeltesto"/>
        <w:spacing w:before="39" w:line="259" w:lineRule="auto"/>
        <w:ind w:left="426" w:right="34"/>
        <w:jc w:val="both"/>
        <w:rPr>
          <w:rFonts w:ascii="Calibri" w:hAnsi="Calibri" w:cs="Calibri"/>
        </w:rPr>
      </w:pPr>
    </w:p>
    <w:p w:rsidR="00B33F7C" w:rsidRDefault="009F12B5" w:rsidP="00C2344C">
      <w:pPr>
        <w:pStyle w:val="Corpodeltesto"/>
        <w:spacing w:before="39" w:line="259" w:lineRule="auto"/>
        <w:ind w:left="426" w:right="3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La presente dichiarazione è sottoscritta in data ___________________________________</w:t>
      </w:r>
    </w:p>
    <w:p w:rsidR="009F12B5" w:rsidRDefault="009F12B5" w:rsidP="00C2344C">
      <w:pPr>
        <w:pStyle w:val="Corpodeltesto"/>
        <w:spacing w:before="39" w:line="259" w:lineRule="auto"/>
        <w:ind w:left="426" w:right="34"/>
        <w:jc w:val="both"/>
        <w:rPr>
          <w:rFonts w:ascii="Calibri" w:hAnsi="Calibri" w:cs="Calibri"/>
        </w:rPr>
      </w:pPr>
    </w:p>
    <w:p w:rsidR="00396F64" w:rsidRPr="00396F64" w:rsidRDefault="00396F64" w:rsidP="00C2344C">
      <w:pPr>
        <w:pStyle w:val="Corpodeltesto"/>
        <w:spacing w:before="39" w:line="259" w:lineRule="auto"/>
        <w:ind w:left="426" w:right="34"/>
        <w:jc w:val="both"/>
        <w:rPr>
          <w:rFonts w:ascii="Calibri" w:hAnsi="Calibri" w:cs="Calibri"/>
          <w:sz w:val="16"/>
          <w:szCs w:val="16"/>
        </w:rPr>
      </w:pPr>
      <w:bookmarkStart w:id="0" w:name="_GoBack"/>
      <w:bookmarkEnd w:id="0"/>
    </w:p>
    <w:p w:rsidR="00396F64" w:rsidRDefault="00396F64" w:rsidP="00C2344C">
      <w:pPr>
        <w:pStyle w:val="Corpodeltesto"/>
        <w:spacing w:before="39" w:line="259" w:lineRule="auto"/>
        <w:ind w:left="426" w:right="34"/>
        <w:jc w:val="both"/>
        <w:rPr>
          <w:rFonts w:ascii="Calibri" w:hAnsi="Calibri" w:cs="Calibri"/>
        </w:rPr>
      </w:pPr>
    </w:p>
    <w:p w:rsidR="009F12B5" w:rsidRDefault="009F12B5" w:rsidP="009F12B5">
      <w:pPr>
        <w:pStyle w:val="Corpodeltesto"/>
        <w:spacing w:before="39" w:line="499" w:lineRule="auto"/>
        <w:ind w:left="6372" w:right="34"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FIRMA</w:t>
      </w:r>
    </w:p>
    <w:p w:rsidR="00B33F7C" w:rsidRDefault="009F12B5" w:rsidP="00396F64">
      <w:pPr>
        <w:pStyle w:val="Corpodeltesto"/>
        <w:spacing w:before="39" w:line="259" w:lineRule="auto"/>
        <w:ind w:left="5664" w:right="3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</w:t>
      </w:r>
      <w:r w:rsidR="00396F64">
        <w:rPr>
          <w:rFonts w:ascii="Calibri" w:hAnsi="Calibri" w:cs="Calibri"/>
        </w:rPr>
        <w:t>_</w:t>
      </w:r>
    </w:p>
    <w:p w:rsidR="0073134B" w:rsidRDefault="0073134B" w:rsidP="00396F64">
      <w:pPr>
        <w:pStyle w:val="Corpodeltesto"/>
        <w:spacing w:before="39" w:line="259" w:lineRule="auto"/>
        <w:ind w:right="34"/>
        <w:rPr>
          <w:rFonts w:ascii="Calibri" w:hAnsi="Calibri" w:cs="Calibri"/>
          <w:color w:val="FF0000"/>
        </w:rPr>
      </w:pPr>
    </w:p>
    <w:sectPr w:rsidR="0073134B" w:rsidSect="00445D0D">
      <w:pgSz w:w="11900" w:h="16840"/>
      <w:pgMar w:top="1135" w:right="1134" w:bottom="1701" w:left="1134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45C7BB3"/>
    <w:multiLevelType w:val="hybridMultilevel"/>
    <w:tmpl w:val="538A6C32"/>
    <w:lvl w:ilvl="0" w:tplc="8B3863B4">
      <w:numFmt w:val="bullet"/>
      <w:lvlText w:val="-"/>
      <w:lvlJc w:val="left"/>
      <w:pPr>
        <w:ind w:left="720" w:hanging="360"/>
      </w:pPr>
      <w:rPr>
        <w:rFonts w:ascii="Calibri" w:eastAsiaTheme="minorEastAsia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C84FE5"/>
    <w:multiLevelType w:val="hybridMultilevel"/>
    <w:tmpl w:val="0748A42C"/>
    <w:lvl w:ilvl="0" w:tplc="0410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0E7E2784"/>
    <w:multiLevelType w:val="hybridMultilevel"/>
    <w:tmpl w:val="9C5A9790"/>
    <w:lvl w:ilvl="0" w:tplc="D8DE6DC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D611D4A"/>
    <w:multiLevelType w:val="hybridMultilevel"/>
    <w:tmpl w:val="8A545BDA"/>
    <w:lvl w:ilvl="0" w:tplc="0410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4D255893"/>
    <w:multiLevelType w:val="hybridMultilevel"/>
    <w:tmpl w:val="9DE62C24"/>
    <w:lvl w:ilvl="0" w:tplc="A60ED788">
      <w:start w:val="1"/>
      <w:numFmt w:val="lowerLetter"/>
      <w:lvlText w:val="%1)"/>
      <w:lvlJc w:val="left"/>
      <w:pPr>
        <w:ind w:left="925" w:hanging="347"/>
        <w:jc w:val="left"/>
      </w:pPr>
      <w:rPr>
        <w:rFonts w:ascii="Arial" w:eastAsia="Arial" w:hAnsi="Arial" w:hint="default"/>
        <w:color w:val="3A3838"/>
        <w:w w:val="111"/>
        <w:sz w:val="19"/>
        <w:szCs w:val="19"/>
      </w:rPr>
    </w:lvl>
    <w:lvl w:ilvl="1" w:tplc="2F9268C6">
      <w:start w:val="1"/>
      <w:numFmt w:val="bullet"/>
      <w:lvlText w:val="•"/>
      <w:lvlJc w:val="left"/>
      <w:pPr>
        <w:ind w:left="1936" w:hanging="347"/>
      </w:pPr>
      <w:rPr>
        <w:rFonts w:hint="default"/>
      </w:rPr>
    </w:lvl>
    <w:lvl w:ilvl="2" w:tplc="EAEAB094">
      <w:start w:val="1"/>
      <w:numFmt w:val="bullet"/>
      <w:lvlText w:val="•"/>
      <w:lvlJc w:val="left"/>
      <w:pPr>
        <w:ind w:left="2948" w:hanging="347"/>
      </w:pPr>
      <w:rPr>
        <w:rFonts w:hint="default"/>
      </w:rPr>
    </w:lvl>
    <w:lvl w:ilvl="3" w:tplc="A20C2AE6">
      <w:start w:val="1"/>
      <w:numFmt w:val="bullet"/>
      <w:lvlText w:val="•"/>
      <w:lvlJc w:val="left"/>
      <w:pPr>
        <w:ind w:left="3959" w:hanging="347"/>
      </w:pPr>
      <w:rPr>
        <w:rFonts w:hint="default"/>
      </w:rPr>
    </w:lvl>
    <w:lvl w:ilvl="4" w:tplc="1ADCEE7E">
      <w:start w:val="1"/>
      <w:numFmt w:val="bullet"/>
      <w:lvlText w:val="•"/>
      <w:lvlJc w:val="left"/>
      <w:pPr>
        <w:ind w:left="4970" w:hanging="347"/>
      </w:pPr>
      <w:rPr>
        <w:rFonts w:hint="default"/>
      </w:rPr>
    </w:lvl>
    <w:lvl w:ilvl="5" w:tplc="0820F0B0">
      <w:start w:val="1"/>
      <w:numFmt w:val="bullet"/>
      <w:lvlText w:val="•"/>
      <w:lvlJc w:val="left"/>
      <w:pPr>
        <w:ind w:left="5982" w:hanging="347"/>
      </w:pPr>
      <w:rPr>
        <w:rFonts w:hint="default"/>
      </w:rPr>
    </w:lvl>
    <w:lvl w:ilvl="6" w:tplc="2C365942">
      <w:start w:val="1"/>
      <w:numFmt w:val="bullet"/>
      <w:lvlText w:val="•"/>
      <w:lvlJc w:val="left"/>
      <w:pPr>
        <w:ind w:left="6993" w:hanging="347"/>
      </w:pPr>
      <w:rPr>
        <w:rFonts w:hint="default"/>
      </w:rPr>
    </w:lvl>
    <w:lvl w:ilvl="7" w:tplc="C1463120">
      <w:start w:val="1"/>
      <w:numFmt w:val="bullet"/>
      <w:lvlText w:val="•"/>
      <w:lvlJc w:val="left"/>
      <w:pPr>
        <w:ind w:left="8005" w:hanging="347"/>
      </w:pPr>
      <w:rPr>
        <w:rFonts w:hint="default"/>
      </w:rPr>
    </w:lvl>
    <w:lvl w:ilvl="8" w:tplc="EAF8B08C">
      <w:start w:val="1"/>
      <w:numFmt w:val="bullet"/>
      <w:lvlText w:val="•"/>
      <w:lvlJc w:val="left"/>
      <w:pPr>
        <w:ind w:left="9016" w:hanging="347"/>
      </w:pPr>
      <w:rPr>
        <w:rFonts w:hint="default"/>
      </w:rPr>
    </w:lvl>
  </w:abstractNum>
  <w:abstractNum w:abstractNumId="10">
    <w:nsid w:val="6CDC7A9A"/>
    <w:multiLevelType w:val="hybridMultilevel"/>
    <w:tmpl w:val="62E094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0"/>
  </w:num>
  <w:num w:numId="7">
    <w:abstractNumId w:val="5"/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6"/>
  </w:num>
  <w:num w:numId="11">
    <w:abstractNumId w:val="8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08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5D0B5C"/>
    <w:rsid w:val="000015D6"/>
    <w:rsid w:val="00040C0B"/>
    <w:rsid w:val="0005690C"/>
    <w:rsid w:val="000D065B"/>
    <w:rsid w:val="00101DD4"/>
    <w:rsid w:val="00105A86"/>
    <w:rsid w:val="001208C3"/>
    <w:rsid w:val="001326F3"/>
    <w:rsid w:val="00134D29"/>
    <w:rsid w:val="0016444C"/>
    <w:rsid w:val="0016465F"/>
    <w:rsid w:val="001704BB"/>
    <w:rsid w:val="001841FF"/>
    <w:rsid w:val="00193E22"/>
    <w:rsid w:val="001B413D"/>
    <w:rsid w:val="001C4767"/>
    <w:rsid w:val="001D012F"/>
    <w:rsid w:val="001E4124"/>
    <w:rsid w:val="0022169A"/>
    <w:rsid w:val="00222E21"/>
    <w:rsid w:val="00231D0E"/>
    <w:rsid w:val="0026118A"/>
    <w:rsid w:val="002869A0"/>
    <w:rsid w:val="00292309"/>
    <w:rsid w:val="002B4CF5"/>
    <w:rsid w:val="002B69BC"/>
    <w:rsid w:val="002C4E7B"/>
    <w:rsid w:val="002C7248"/>
    <w:rsid w:val="002D73C4"/>
    <w:rsid w:val="002F269F"/>
    <w:rsid w:val="002F288B"/>
    <w:rsid w:val="00313A55"/>
    <w:rsid w:val="003262AB"/>
    <w:rsid w:val="003266D0"/>
    <w:rsid w:val="0033557B"/>
    <w:rsid w:val="003406A3"/>
    <w:rsid w:val="00343927"/>
    <w:rsid w:val="00351CFC"/>
    <w:rsid w:val="0035504F"/>
    <w:rsid w:val="003807B3"/>
    <w:rsid w:val="00396F64"/>
    <w:rsid w:val="003B1E12"/>
    <w:rsid w:val="003B4BBD"/>
    <w:rsid w:val="003B5109"/>
    <w:rsid w:val="003D27AD"/>
    <w:rsid w:val="003F3CB2"/>
    <w:rsid w:val="00445D0D"/>
    <w:rsid w:val="00481BCB"/>
    <w:rsid w:val="004943E0"/>
    <w:rsid w:val="004A062A"/>
    <w:rsid w:val="004C2964"/>
    <w:rsid w:val="005705CF"/>
    <w:rsid w:val="005709E2"/>
    <w:rsid w:val="00584582"/>
    <w:rsid w:val="00585CFF"/>
    <w:rsid w:val="00597E16"/>
    <w:rsid w:val="005B7B5E"/>
    <w:rsid w:val="005C2528"/>
    <w:rsid w:val="005D0B5C"/>
    <w:rsid w:val="005D1DC0"/>
    <w:rsid w:val="005E56DF"/>
    <w:rsid w:val="005F3630"/>
    <w:rsid w:val="00615956"/>
    <w:rsid w:val="0063248E"/>
    <w:rsid w:val="006507CA"/>
    <w:rsid w:val="006723EC"/>
    <w:rsid w:val="00672B2A"/>
    <w:rsid w:val="00681EA5"/>
    <w:rsid w:val="006951FE"/>
    <w:rsid w:val="00695EAE"/>
    <w:rsid w:val="006A40E3"/>
    <w:rsid w:val="006E1F28"/>
    <w:rsid w:val="006F2F67"/>
    <w:rsid w:val="006F64C1"/>
    <w:rsid w:val="0073134B"/>
    <w:rsid w:val="0073234B"/>
    <w:rsid w:val="007704EB"/>
    <w:rsid w:val="00772C5C"/>
    <w:rsid w:val="007977AE"/>
    <w:rsid w:val="007C072E"/>
    <w:rsid w:val="007C2B52"/>
    <w:rsid w:val="007D0066"/>
    <w:rsid w:val="007D758D"/>
    <w:rsid w:val="007F014E"/>
    <w:rsid w:val="008316F4"/>
    <w:rsid w:val="00833A04"/>
    <w:rsid w:val="008B5C05"/>
    <w:rsid w:val="00974036"/>
    <w:rsid w:val="00981041"/>
    <w:rsid w:val="00983E82"/>
    <w:rsid w:val="00993288"/>
    <w:rsid w:val="009F12B5"/>
    <w:rsid w:val="009F2476"/>
    <w:rsid w:val="009F7087"/>
    <w:rsid w:val="00A138A0"/>
    <w:rsid w:val="00A25B05"/>
    <w:rsid w:val="00A547FA"/>
    <w:rsid w:val="00A703D4"/>
    <w:rsid w:val="00A770D8"/>
    <w:rsid w:val="00A82062"/>
    <w:rsid w:val="00AA3A2E"/>
    <w:rsid w:val="00AB271C"/>
    <w:rsid w:val="00AB59CC"/>
    <w:rsid w:val="00AB7DFB"/>
    <w:rsid w:val="00AC5D15"/>
    <w:rsid w:val="00AD5C32"/>
    <w:rsid w:val="00AE277D"/>
    <w:rsid w:val="00AF3B95"/>
    <w:rsid w:val="00B2727B"/>
    <w:rsid w:val="00B320F6"/>
    <w:rsid w:val="00B33F7C"/>
    <w:rsid w:val="00B3600F"/>
    <w:rsid w:val="00B679BB"/>
    <w:rsid w:val="00BA2097"/>
    <w:rsid w:val="00BD30A7"/>
    <w:rsid w:val="00BD4234"/>
    <w:rsid w:val="00C122EB"/>
    <w:rsid w:val="00C2344C"/>
    <w:rsid w:val="00C42E49"/>
    <w:rsid w:val="00C75F3C"/>
    <w:rsid w:val="00C86565"/>
    <w:rsid w:val="00CA76B9"/>
    <w:rsid w:val="00CC2FC0"/>
    <w:rsid w:val="00CD0218"/>
    <w:rsid w:val="00CD3040"/>
    <w:rsid w:val="00CE7290"/>
    <w:rsid w:val="00CF2E11"/>
    <w:rsid w:val="00D07FAA"/>
    <w:rsid w:val="00D61AD0"/>
    <w:rsid w:val="00D66E38"/>
    <w:rsid w:val="00DA0E94"/>
    <w:rsid w:val="00DA5009"/>
    <w:rsid w:val="00DB2588"/>
    <w:rsid w:val="00DF2B5B"/>
    <w:rsid w:val="00E001E7"/>
    <w:rsid w:val="00E159BE"/>
    <w:rsid w:val="00E17D08"/>
    <w:rsid w:val="00E41DEE"/>
    <w:rsid w:val="00E43A80"/>
    <w:rsid w:val="00E74514"/>
    <w:rsid w:val="00F3296B"/>
    <w:rsid w:val="00F4548D"/>
    <w:rsid w:val="00F66763"/>
    <w:rsid w:val="00F83791"/>
    <w:rsid w:val="00FA5DE8"/>
    <w:rsid w:val="00FC474C"/>
    <w:rsid w:val="00FD0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C7248"/>
  </w:style>
  <w:style w:type="paragraph" w:styleId="Titolo3">
    <w:name w:val="heading 3"/>
    <w:basedOn w:val="Normale"/>
    <w:link w:val="Titolo3Carattere"/>
    <w:uiPriority w:val="1"/>
    <w:qFormat/>
    <w:rsid w:val="00C2344C"/>
    <w:pPr>
      <w:widowControl w:val="0"/>
      <w:spacing w:before="19" w:after="0" w:line="240" w:lineRule="auto"/>
      <w:ind w:left="100"/>
      <w:outlineLvl w:val="2"/>
    </w:pPr>
    <w:rPr>
      <w:rFonts w:ascii="Times New Roman" w:hAnsi="Times New Roman"/>
      <w:i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99"/>
    <w:semiHidden/>
    <w:unhideWhenUsed/>
    <w:rsid w:val="00C2344C"/>
    <w:pPr>
      <w:spacing w:after="120" w:line="240" w:lineRule="auto"/>
    </w:pPr>
    <w:rPr>
      <w:rFonts w:ascii="Times New Roman" w:hAnsi="Times New Roman"/>
      <w:sz w:val="24"/>
      <w:szCs w:val="24"/>
    </w:rPr>
  </w:style>
  <w:style w:type="paragraph" w:styleId="Paragrafoelenco">
    <w:name w:val="List Paragraph"/>
    <w:basedOn w:val="Normale"/>
    <w:uiPriority w:val="1"/>
    <w:qFormat/>
    <w:rsid w:val="00C2344C"/>
    <w:pPr>
      <w:ind w:left="708"/>
    </w:pPr>
    <w:rPr>
      <w:rFonts w:ascii="Calibri" w:hAnsi="Calibri"/>
      <w:lang w:eastAsia="en-US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locked/>
    <w:rsid w:val="00C2344C"/>
    <w:rPr>
      <w:rFonts w:ascii="Times New Roman" w:hAnsi="Times New Roman" w:cs="Times New Roman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C7248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222E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locked/>
    <w:rsid w:val="00222E21"/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1"/>
    <w:qFormat/>
    <w:rsid w:val="00C2344C"/>
    <w:pPr>
      <w:widowControl w:val="0"/>
      <w:spacing w:before="19" w:after="0" w:line="240" w:lineRule="auto"/>
      <w:ind w:left="100"/>
      <w:outlineLvl w:val="2"/>
    </w:pPr>
    <w:rPr>
      <w:rFonts w:ascii="Times New Roman" w:hAnsi="Times New Roman"/>
      <w:i/>
      <w:lang w:val="en-US" w:eastAsia="en-US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semiHidden/>
    <w:unhideWhenUsed/>
    <w:rsid w:val="00C2344C"/>
    <w:pPr>
      <w:spacing w:after="120" w:line="240" w:lineRule="auto"/>
    </w:pPr>
    <w:rPr>
      <w:rFonts w:ascii="Times New Roman" w:hAnsi="Times New Roman"/>
      <w:sz w:val="24"/>
      <w:szCs w:val="24"/>
    </w:rPr>
  </w:style>
  <w:style w:type="paragraph" w:styleId="Paragrafoelenco">
    <w:name w:val="List Paragraph"/>
    <w:basedOn w:val="Normale"/>
    <w:uiPriority w:val="1"/>
    <w:qFormat/>
    <w:rsid w:val="00C2344C"/>
    <w:pPr>
      <w:ind w:left="708"/>
    </w:pPr>
    <w:rPr>
      <w:rFonts w:ascii="Calibri" w:hAnsi="Calibri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C2344C"/>
    <w:rPr>
      <w:rFonts w:ascii="Times New Roman" w:hAnsi="Times New Roman" w:cs="Times New Roman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222E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locked/>
    <w:rsid w:val="00222E2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473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3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3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3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3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3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3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3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3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3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3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3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3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3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3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E52F0-C53E-44F5-B7B4-37495D873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2633</Characters>
  <Application>Microsoft Office Word</Application>
  <DocSecurity>4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 Paravan</dc:creator>
  <cp:lastModifiedBy>pvivolo</cp:lastModifiedBy>
  <cp:revision>2</cp:revision>
  <cp:lastPrinted>2020-10-12T15:25:00Z</cp:lastPrinted>
  <dcterms:created xsi:type="dcterms:W3CDTF">2020-11-24T08:07:00Z</dcterms:created>
  <dcterms:modified xsi:type="dcterms:W3CDTF">2020-11-24T08:07:00Z</dcterms:modified>
</cp:coreProperties>
</file>